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7E" w:rsidRDefault="00E01A7E">
      <w:pPr>
        <w:jc w:val="center"/>
        <w:rPr>
          <w:b/>
        </w:rPr>
      </w:pPr>
      <w:r>
        <w:rPr>
          <w:b/>
        </w:rPr>
        <w:t xml:space="preserve">Памятка для родителей о комплексном учебном курсе </w:t>
      </w:r>
    </w:p>
    <w:p w:rsidR="00E01A7E" w:rsidRDefault="00E01A7E">
      <w:pPr>
        <w:jc w:val="center"/>
        <w:rPr>
          <w:b/>
        </w:rPr>
      </w:pPr>
      <w:r>
        <w:rPr>
          <w:b/>
        </w:rPr>
        <w:t>«Основы религиозных культур и светской этики»</w:t>
      </w:r>
    </w:p>
    <w:p w:rsidR="00E01A7E" w:rsidRDefault="00E01A7E">
      <w:pPr>
        <w:jc w:val="center"/>
      </w:pPr>
    </w:p>
    <w:p w:rsidR="00E01A7E" w:rsidRDefault="00E01A7E">
      <w:pPr>
        <w:ind w:firstLine="601"/>
        <w:jc w:val="both"/>
        <w:rPr>
          <w:bCs/>
        </w:rPr>
      </w:pPr>
      <w:r>
        <w:rPr>
          <w:bCs/>
        </w:rPr>
        <w:t xml:space="preserve">В августе 2009 г. по итогам встречи с лидерами религиозных организаций </w:t>
      </w:r>
      <w:r>
        <w:rPr>
          <w:b/>
          <w:bCs/>
        </w:rPr>
        <w:t>Президент Российской Федерации дал поручение</w:t>
      </w:r>
      <w:r>
        <w:rPr>
          <w:bCs/>
        </w:rPr>
        <w:t xml:space="preserve"> </w:t>
      </w:r>
      <w:r>
        <w:t xml:space="preserve">о введении </w:t>
      </w:r>
      <w:r>
        <w:rPr>
          <w:bCs/>
        </w:rPr>
        <w:t xml:space="preserve">в 2010 году в ряде регионов апробации учебного курса, знакомящего школьников </w:t>
      </w:r>
      <w:r>
        <w:rPr>
          <w:b/>
          <w:bCs/>
        </w:rPr>
        <w:t>с культурой религий и основами светской этики</w:t>
      </w:r>
      <w:r>
        <w:rPr>
          <w:bCs/>
        </w:rPr>
        <w:t>.</w:t>
      </w:r>
    </w:p>
    <w:p w:rsidR="00E01A7E" w:rsidRDefault="00E01A7E">
      <w:pPr>
        <w:jc w:val="both"/>
        <w:rPr>
          <w:b/>
          <w:bCs/>
          <w:i/>
        </w:rPr>
      </w:pPr>
    </w:p>
    <w:p w:rsidR="00E01A7E" w:rsidRDefault="00E01A7E">
      <w:pPr>
        <w:jc w:val="both"/>
        <w:rPr>
          <w:b/>
          <w:bCs/>
          <w:i/>
        </w:rPr>
      </w:pPr>
      <w:r>
        <w:rPr>
          <w:b/>
          <w:bCs/>
          <w:i/>
        </w:rPr>
        <w:t>Общие положения:</w:t>
      </w:r>
    </w:p>
    <w:p w:rsidR="00E01A7E" w:rsidRDefault="00E01A7E">
      <w:pPr>
        <w:jc w:val="both"/>
      </w:pPr>
    </w:p>
    <w:p w:rsidR="00E01A7E" w:rsidRDefault="00E01A7E">
      <w:pPr>
        <w:ind w:firstLine="709"/>
        <w:jc w:val="both"/>
      </w:pPr>
      <w:r>
        <w:rPr>
          <w:bCs/>
        </w:rPr>
        <w:t xml:space="preserve">Учёными и специалистами, привлечёнными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России, разрабатывается </w:t>
      </w:r>
      <w:r>
        <w:t xml:space="preserve">для школ </w:t>
      </w:r>
      <w:r>
        <w:rPr>
          <w:b/>
        </w:rPr>
        <w:t>комплексный учебный курс</w:t>
      </w:r>
      <w:r>
        <w:t xml:space="preserve"> «Основы религиозных культур и светской этики» (далее – курс ОРКСЭ), </w:t>
      </w:r>
      <w:r>
        <w:rPr>
          <w:b/>
        </w:rPr>
        <w:t>включающий 6 модулей</w:t>
      </w:r>
      <w:r>
        <w:t>:  основы православной культуры,  основы исламской культуры,  основы буддийской культуры,  основы иудейской культуры,  основы мировых религиозных культур,  основы светской этики.</w:t>
      </w:r>
    </w:p>
    <w:p w:rsidR="00E01A7E" w:rsidRDefault="00E01A7E">
      <w:pPr>
        <w:spacing w:line="360" w:lineRule="auto"/>
        <w:ind w:firstLine="600"/>
        <w:jc w:val="both"/>
        <w:rPr>
          <w:b/>
          <w:sz w:val="16"/>
          <w:szCs w:val="16"/>
        </w:rPr>
      </w:pPr>
    </w:p>
    <w:p w:rsidR="00E01A7E" w:rsidRDefault="00E01A7E">
      <w:pPr>
        <w:ind w:firstLine="601"/>
        <w:jc w:val="both"/>
      </w:pPr>
      <w:r>
        <w:rPr>
          <w:b/>
        </w:rPr>
        <w:t>Родители (</w:t>
      </w:r>
      <w:r>
        <w:t xml:space="preserve">законные представители) школьников </w:t>
      </w:r>
      <w:r>
        <w:rPr>
          <w:b/>
        </w:rPr>
        <w:t>могут выбрать</w:t>
      </w:r>
      <w:r>
        <w:t xml:space="preserve"> ОДИН из модулей для обучения своего ребенка.</w:t>
      </w:r>
    </w:p>
    <w:p w:rsidR="00E01A7E" w:rsidRDefault="00E01A7E">
      <w:pPr>
        <w:spacing w:line="360" w:lineRule="auto"/>
        <w:jc w:val="both"/>
        <w:rPr>
          <w:b/>
          <w:i/>
          <w:sz w:val="16"/>
          <w:szCs w:val="16"/>
        </w:rPr>
      </w:pPr>
    </w:p>
    <w:p w:rsidR="00E01A7E" w:rsidRDefault="00E01A7E">
      <w:pPr>
        <w:spacing w:line="360" w:lineRule="auto"/>
        <w:jc w:val="both"/>
        <w:rPr>
          <w:b/>
          <w:i/>
        </w:rPr>
      </w:pPr>
      <w:r>
        <w:rPr>
          <w:b/>
          <w:i/>
        </w:rPr>
        <w:t>Содержательная часть:</w:t>
      </w:r>
    </w:p>
    <w:p w:rsidR="00E01A7E" w:rsidRDefault="00E01A7E">
      <w:pPr>
        <w:pStyle w:val="ad"/>
        <w:spacing w:line="240" w:lineRule="auto"/>
      </w:pPr>
      <w:r>
        <w:rPr>
          <w:b/>
        </w:rPr>
        <w:t>Курс ОРКСЭ</w:t>
      </w:r>
      <w:r>
        <w:t xml:space="preserve"> будет носить </w:t>
      </w:r>
      <w:r>
        <w:rPr>
          <w:b/>
        </w:rPr>
        <w:t>светский характер</w:t>
      </w:r>
      <w:r>
        <w:t xml:space="preserve"> - у всех модулей будет </w:t>
      </w:r>
      <w:r>
        <w:rPr>
          <w:b/>
        </w:rPr>
        <w:t>единая методическая</w:t>
      </w:r>
      <w:r>
        <w:t xml:space="preserve"> и методологическая основа, </w:t>
      </w:r>
      <w:r>
        <w:rPr>
          <w:b/>
        </w:rPr>
        <w:t>преподавать его будут учителя</w:t>
      </w:r>
      <w:r>
        <w:t xml:space="preserve"> общеобразовательных школ, прошедшие специальную подготовку. </w:t>
      </w:r>
    </w:p>
    <w:p w:rsidR="00E01A7E" w:rsidRDefault="00E01A7E">
      <w:pPr>
        <w:pStyle w:val="ad"/>
        <w:spacing w:line="240" w:lineRule="auto"/>
      </w:pPr>
      <w:r>
        <w:rPr>
          <w:b/>
        </w:rPr>
        <w:t>Любой выбранный модуль</w:t>
      </w:r>
      <w:r>
        <w:t xml:space="preserve"> позволит дать школьникам </w:t>
      </w:r>
      <w:r>
        <w:rPr>
          <w:b/>
        </w:rPr>
        <w:t>представление</w:t>
      </w:r>
      <w:r>
        <w:t xml:space="preserve"> о многообразии и взаимопроникновении </w:t>
      </w:r>
      <w:r>
        <w:rPr>
          <w:b/>
        </w:rPr>
        <w:t>религиозной и светской КУЛЬТУРЫ,</w:t>
      </w:r>
      <w:r>
        <w:t xml:space="preserve"> предоставит </w:t>
      </w:r>
      <w:r>
        <w:rPr>
          <w:b/>
        </w:rPr>
        <w:t xml:space="preserve">возможность обсуждать нравственные вопросы и вопросы светской этики, </w:t>
      </w:r>
      <w:r>
        <w:t xml:space="preserve"> с опорой </w:t>
      </w:r>
      <w:proofErr w:type="gramStart"/>
      <w:r>
        <w:t>на те</w:t>
      </w:r>
      <w:proofErr w:type="gramEnd"/>
      <w:r>
        <w:t xml:space="preserve"> </w:t>
      </w:r>
      <w:r>
        <w:rPr>
          <w:b/>
        </w:rPr>
        <w:t>культурные особенности и традиции</w:t>
      </w:r>
      <w:r>
        <w:t xml:space="preserve">, которые для них представляют наибольший интерес. </w:t>
      </w:r>
    </w:p>
    <w:p w:rsidR="00E01A7E" w:rsidRDefault="00E01A7E">
      <w:pPr>
        <w:pStyle w:val="ad"/>
        <w:spacing w:line="240" w:lineRule="auto"/>
        <w:rPr>
          <w:b/>
        </w:rPr>
      </w:pPr>
    </w:p>
    <w:p w:rsidR="00E01A7E" w:rsidRDefault="00E01A7E">
      <w:pPr>
        <w:pStyle w:val="ad"/>
        <w:spacing w:line="240" w:lineRule="auto"/>
      </w:pPr>
      <w:r>
        <w:rPr>
          <w:b/>
        </w:rPr>
        <w:t>В основные задачи курса входит</w:t>
      </w:r>
      <w: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E01A7E" w:rsidRDefault="00E01A7E">
      <w:pPr>
        <w:pStyle w:val="ad"/>
        <w:spacing w:line="240" w:lineRule="auto"/>
      </w:pPr>
      <w:r>
        <w:t xml:space="preserve">Данная задача решается путем включения </w:t>
      </w:r>
      <w:r>
        <w:rPr>
          <w:b/>
        </w:rPr>
        <w:t>в каждый модуль</w:t>
      </w:r>
      <w:r>
        <w:t xml:space="preserve"> материалов </w:t>
      </w:r>
      <w:r>
        <w:rPr>
          <w:b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>
        <w:t xml:space="preserve">Специалистами прорабатываются </w:t>
      </w:r>
      <w:proofErr w:type="spellStart"/>
      <w:r>
        <w:t>межпредметные</w:t>
      </w:r>
      <w:proofErr w:type="spellEnd"/>
      <w: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E01A7E" w:rsidRDefault="00E01A7E">
      <w:pPr>
        <w:spacing w:line="360" w:lineRule="auto"/>
        <w:jc w:val="both"/>
        <w:rPr>
          <w:color w:val="FF0000"/>
          <w:sz w:val="16"/>
          <w:szCs w:val="16"/>
        </w:rPr>
      </w:pPr>
    </w:p>
    <w:p w:rsidR="00E01A7E" w:rsidRDefault="00E01A7E">
      <w:pPr>
        <w:spacing w:line="360" w:lineRule="auto"/>
        <w:jc w:val="both"/>
        <w:rPr>
          <w:b/>
          <w:i/>
        </w:rPr>
      </w:pPr>
      <w:r>
        <w:rPr>
          <w:b/>
          <w:i/>
        </w:rPr>
        <w:t>Организационное и методическое обеспечение:</w:t>
      </w:r>
    </w:p>
    <w:p w:rsidR="00E01A7E" w:rsidRDefault="00E01A7E">
      <w:pPr>
        <w:spacing w:line="360" w:lineRule="auto"/>
        <w:jc w:val="both"/>
        <w:rPr>
          <w:sz w:val="16"/>
          <w:szCs w:val="16"/>
        </w:rPr>
      </w:pPr>
    </w:p>
    <w:p w:rsidR="00E01A7E" w:rsidRDefault="00E01A7E">
      <w:pPr>
        <w:ind w:firstLine="709"/>
        <w:jc w:val="both"/>
        <w:rPr>
          <w:b/>
        </w:rPr>
      </w:pPr>
      <w:r>
        <w:t xml:space="preserve">В настоящее время курс ОРКСЭ рассчитан </w:t>
      </w:r>
      <w:r>
        <w:rPr>
          <w:b/>
        </w:rPr>
        <w:t>только в 4 и 5 классах на две школьные</w:t>
      </w:r>
      <w:r>
        <w:t xml:space="preserve"> </w:t>
      </w:r>
      <w:r>
        <w:rPr>
          <w:b/>
        </w:rPr>
        <w:t>четверти</w:t>
      </w:r>
      <w:r>
        <w:t xml:space="preserve">: последнюю четверть 4 класса и первую четверть 5 класса. </w:t>
      </w:r>
      <w:r>
        <w:rPr>
          <w:b/>
        </w:rPr>
        <w:t>Курс будет преподаваться 2 часа</w:t>
      </w:r>
      <w:r>
        <w:t xml:space="preserve"> (урока) </w:t>
      </w:r>
      <w:r>
        <w:rPr>
          <w:b/>
        </w:rPr>
        <w:t>в неделю</w:t>
      </w:r>
      <w:r>
        <w:t xml:space="preserve"> (суммарно на 2 четверти – 34 часа), за счет часов, предусмотренных на региональный компонент. </w:t>
      </w:r>
      <w:r>
        <w:rPr>
          <w:b/>
        </w:rPr>
        <w:t>Время</w:t>
      </w:r>
      <w:r>
        <w:t xml:space="preserve">, отведенное на </w:t>
      </w:r>
      <w:r>
        <w:rPr>
          <w:b/>
        </w:rPr>
        <w:t>основные школьные предметы, не затрагивается.</w:t>
      </w:r>
    </w:p>
    <w:p w:rsidR="00E01A7E" w:rsidRDefault="00E01A7E">
      <w:pPr>
        <w:pStyle w:val="ad"/>
        <w:rPr>
          <w:b/>
        </w:rPr>
      </w:pPr>
    </w:p>
    <w:p w:rsidR="00E01A7E" w:rsidRDefault="00E01A7E">
      <w:pPr>
        <w:pStyle w:val="ad"/>
        <w:spacing w:line="240" w:lineRule="auto"/>
      </w:pPr>
      <w:r>
        <w:rPr>
          <w:b/>
        </w:rPr>
        <w:t>Учебные пособия</w:t>
      </w:r>
      <w:r>
        <w:t xml:space="preserve"> для школьников по курсу ОРКСЭ – это </w:t>
      </w:r>
      <w:r>
        <w:rPr>
          <w:b/>
        </w:rPr>
        <w:t>комплект из 6 книг</w:t>
      </w:r>
      <w:r>
        <w:t xml:space="preserve">, рассчитанных для обучения в 4-ом (1-ая часть) и 5-ом (2-ая часть) классе каждая. </w:t>
      </w:r>
      <w:r>
        <w:rPr>
          <w:b/>
        </w:rPr>
        <w:t>Учитывая возрастные возможности школьников</w:t>
      </w:r>
      <w:r>
        <w:t xml:space="preserve"> 10-11-летнего возраста, учебные пособия по курсу будут </w:t>
      </w:r>
      <w:r>
        <w:rPr>
          <w:b/>
        </w:rPr>
        <w:t>нацелены на коммуникацию учеников</w:t>
      </w:r>
      <w:r>
        <w:t xml:space="preserve">, способствуя тем самым </w:t>
      </w:r>
      <w:r>
        <w:rPr>
          <w:b/>
        </w:rPr>
        <w:t>обмену мнениями</w:t>
      </w:r>
      <w:r>
        <w:t xml:space="preserve">, будут </w:t>
      </w:r>
      <w:r>
        <w:rPr>
          <w:b/>
        </w:rPr>
        <w:t>включать обширный иллюстративный материал</w:t>
      </w:r>
      <w:r>
        <w:t xml:space="preserve">, в том числе  </w:t>
      </w:r>
      <w:proofErr w:type="spellStart"/>
      <w:r>
        <w:rPr>
          <w:b/>
        </w:rPr>
        <w:t>мультимедийные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>интерактивные</w:t>
      </w:r>
      <w:r>
        <w:t xml:space="preserve"> материалы.</w:t>
      </w:r>
    </w:p>
    <w:p w:rsidR="00E01A7E" w:rsidRDefault="00E01A7E">
      <w:pPr>
        <w:spacing w:line="360" w:lineRule="auto"/>
        <w:ind w:firstLine="600"/>
        <w:jc w:val="both"/>
        <w:rPr>
          <w:bCs/>
        </w:rPr>
      </w:pPr>
    </w:p>
    <w:p w:rsidR="00E01A7E" w:rsidRDefault="00E01A7E">
      <w:pPr>
        <w:ind w:firstLine="601"/>
        <w:jc w:val="both"/>
        <w:rPr>
          <w:bCs/>
        </w:rPr>
      </w:pPr>
      <w:r>
        <w:rPr>
          <w:bCs/>
        </w:rPr>
        <w:t xml:space="preserve">В рамках курса ОРКСЭ </w:t>
      </w:r>
      <w:r>
        <w:rPr>
          <w:b/>
          <w:bCs/>
        </w:rPr>
        <w:t xml:space="preserve">будут подготовлены специальные </w:t>
      </w:r>
      <w:r>
        <w:rPr>
          <w:bCs/>
        </w:rPr>
        <w:t xml:space="preserve">книги </w:t>
      </w:r>
      <w:r>
        <w:rPr>
          <w:b/>
          <w:bCs/>
        </w:rPr>
        <w:t>для учителей,</w:t>
      </w:r>
      <w:r>
        <w:rPr>
          <w:bCs/>
        </w:rPr>
        <w:t xml:space="preserve"> а также брошюры </w:t>
      </w:r>
      <w:r>
        <w:rPr>
          <w:b/>
          <w:bCs/>
        </w:rPr>
        <w:t>для родителей</w:t>
      </w:r>
      <w:r>
        <w:rPr>
          <w:bCs/>
        </w:rPr>
        <w:t xml:space="preserve">, информационного характера, знакомящие взрослых с тематикой курса, его методологией, целями и задачами. </w:t>
      </w:r>
    </w:p>
    <w:p w:rsidR="00E01A7E" w:rsidRDefault="00E01A7E">
      <w:pPr>
        <w:ind w:firstLine="601"/>
        <w:jc w:val="both"/>
        <w:rPr>
          <w:bCs/>
        </w:rPr>
      </w:pPr>
    </w:p>
    <w:p w:rsidR="00E01A7E" w:rsidRDefault="00E01A7E">
      <w:pPr>
        <w:ind w:firstLine="601"/>
        <w:jc w:val="both"/>
      </w:pPr>
      <w:r>
        <w:t xml:space="preserve">Таким образом, </w:t>
      </w:r>
      <w:r>
        <w:rPr>
          <w:b/>
        </w:rPr>
        <w:t xml:space="preserve">курс </w:t>
      </w:r>
      <w:r>
        <w:t xml:space="preserve">ОРКСЭ </w:t>
      </w:r>
      <w:r>
        <w:rPr>
          <w:b/>
        </w:rPr>
        <w:t xml:space="preserve">будет содействовать интеграции всех участников образовательного процесса </w:t>
      </w:r>
      <w:r>
        <w:t xml:space="preserve">(школьников, их родителей, учителей) </w:t>
      </w:r>
      <w:r>
        <w:rPr>
          <w:b/>
        </w:rPr>
        <w:t>в национальную и мировую культуру</w:t>
      </w:r>
      <w: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sectPr w:rsidR="00E01A7E" w:rsidSect="008050D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00000" w:csb1="00000000"/>
  </w:font>
  <w:font w:name="DejaVu Sans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6917"/>
    <w:rsid w:val="003606F7"/>
    <w:rsid w:val="008050D3"/>
    <w:rsid w:val="00A66917"/>
    <w:rsid w:val="00E0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5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9">
    <w:name w:val="List"/>
    <w:basedOn w:val="a1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Pr>
      <w:rFonts w:ascii="DejaVu Sans Mono" w:eastAsia="DejaVu Sans Mono" w:hAnsi="DejaVu Sans Mono" w:cs="DejaVu Sans Mono"/>
      <w:sz w:val="20"/>
      <w:szCs w:val="20"/>
    </w:rPr>
  </w:style>
  <w:style w:type="paragraph" w:customStyle="1" w:styleId="ad">
    <w:name w:val="a"/>
    <w:basedOn w:val="a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cp:lastModifiedBy>gypnorion</cp:lastModifiedBy>
  <cp:revision>2</cp:revision>
  <cp:lastPrinted>1601-01-01T00:00:00Z</cp:lastPrinted>
  <dcterms:created xsi:type="dcterms:W3CDTF">2011-10-13T03:23:00Z</dcterms:created>
  <dcterms:modified xsi:type="dcterms:W3CDTF">2011-10-13T03:23:00Z</dcterms:modified>
</cp:coreProperties>
</file>